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71D34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4BE9EA0" w14:textId="454F5D99" w:rsidR="00856C35" w:rsidRDefault="00A75343" w:rsidP="00856C35">
            <w:r>
              <w:rPr>
                <w:noProof/>
              </w:rPr>
              <w:drawing>
                <wp:inline distT="0" distB="0" distL="0" distR="0" wp14:anchorId="48160231" wp14:editId="3F048B9B">
                  <wp:extent cx="1314450" cy="1314450"/>
                  <wp:effectExtent l="0" t="0" r="0" b="0"/>
                  <wp:docPr id="1" name="Picture 1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drawing of a cartoon character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FD846B4" w14:textId="4CD9A66E" w:rsidR="00856C35" w:rsidRDefault="00A75343" w:rsidP="00856C35">
            <w:pPr>
              <w:pStyle w:val="CompanyName"/>
            </w:pPr>
            <w:r>
              <w:t>I Scream Ice Cream</w:t>
            </w:r>
          </w:p>
        </w:tc>
      </w:tr>
    </w:tbl>
    <w:p w14:paraId="5670BC38" w14:textId="77777777" w:rsidR="00467865" w:rsidRPr="00275BB5" w:rsidRDefault="00856C35" w:rsidP="00856C35">
      <w:pPr>
        <w:pStyle w:val="Heading1"/>
      </w:pPr>
      <w:r>
        <w:t>Employment Application</w:t>
      </w:r>
    </w:p>
    <w:p w14:paraId="3DF197E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F19A1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85D071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3E570C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423FBA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6378FC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37F3A65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2F0131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6B72970" w14:textId="77777777" w:rsidTr="00FF1313">
        <w:tc>
          <w:tcPr>
            <w:tcW w:w="1081" w:type="dxa"/>
          </w:tcPr>
          <w:p w14:paraId="554998F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37EE0A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57C353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9133A3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1ACBCF2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AD98B06" w14:textId="77777777" w:rsidR="00856C35" w:rsidRPr="009C220D" w:rsidRDefault="00856C35" w:rsidP="00856C35"/>
        </w:tc>
      </w:tr>
    </w:tbl>
    <w:p w14:paraId="4BBD99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A3B3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3BF984A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842244E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C777A83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1B40934" w14:textId="77777777" w:rsidTr="00FF1313">
        <w:tc>
          <w:tcPr>
            <w:tcW w:w="1081" w:type="dxa"/>
          </w:tcPr>
          <w:p w14:paraId="492D134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14859F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B018C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42D1C11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0EF03D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3EA82B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56A4EEF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070165B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716635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E3693DF" w14:textId="77777777" w:rsidTr="00FF1313">
        <w:trPr>
          <w:trHeight w:val="288"/>
        </w:trPr>
        <w:tc>
          <w:tcPr>
            <w:tcW w:w="1081" w:type="dxa"/>
          </w:tcPr>
          <w:p w14:paraId="1C72F7C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198F28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39BE47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98FD3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ED3C6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425565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62AEA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DD412A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BDBF7B7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0BB151A" w14:textId="77777777" w:rsidR="00841645" w:rsidRPr="009C220D" w:rsidRDefault="00841645" w:rsidP="00440CD8">
            <w:pPr>
              <w:pStyle w:val="FieldText"/>
            </w:pPr>
          </w:p>
        </w:tc>
      </w:tr>
    </w:tbl>
    <w:p w14:paraId="176D536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6AE787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82507B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FA67A0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0A56538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428F20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1D9EAD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012C3A0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F3B75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A44AA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707E3A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4B6220A" w14:textId="77777777" w:rsidR="00DE7FB7" w:rsidRPr="009C220D" w:rsidRDefault="00DE7FB7" w:rsidP="00083002">
            <w:pPr>
              <w:pStyle w:val="FieldText"/>
            </w:pPr>
          </w:p>
        </w:tc>
      </w:tr>
    </w:tbl>
    <w:p w14:paraId="57474A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978423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4FE553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C180C3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199E078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5745157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0544C3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A75343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CFCD4B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A79383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76D5C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98C57B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80DEE3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</w:tr>
    </w:tbl>
    <w:p w14:paraId="059125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465588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C569514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0A1F41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1EB9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5CBC3D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2425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26CF0E3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0616B7C" w14:textId="77777777" w:rsidR="009C220D" w:rsidRPr="009C220D" w:rsidRDefault="009C220D" w:rsidP="00617C65">
            <w:pPr>
              <w:pStyle w:val="FieldText"/>
            </w:pPr>
          </w:p>
        </w:tc>
      </w:tr>
    </w:tbl>
    <w:p w14:paraId="1F01FCD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943B62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4DE773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9B4FFB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FC3009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6FBB83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D7EC5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43922935" w14:textId="77777777" w:rsidR="009C220D" w:rsidRPr="005114CE" w:rsidRDefault="009C220D" w:rsidP="00682C69"/>
        </w:tc>
      </w:tr>
    </w:tbl>
    <w:p w14:paraId="15B02FE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454DF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32B08D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44FFCC7E" w14:textId="77777777" w:rsidR="000F2DF4" w:rsidRPr="009C220D" w:rsidRDefault="000F2DF4" w:rsidP="00617C65">
            <w:pPr>
              <w:pStyle w:val="FieldText"/>
            </w:pPr>
          </w:p>
        </w:tc>
      </w:tr>
    </w:tbl>
    <w:p w14:paraId="6702C6A5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552E01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08B871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33CABE2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3ED793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85022C6" w14:textId="77777777" w:rsidR="000F2DF4" w:rsidRPr="005114CE" w:rsidRDefault="000F2DF4" w:rsidP="00617C65">
            <w:pPr>
              <w:pStyle w:val="FieldText"/>
            </w:pPr>
          </w:p>
        </w:tc>
      </w:tr>
    </w:tbl>
    <w:p w14:paraId="176AD9B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D3697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92F571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82DC3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EA89F0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5E8D6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7066F3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88EC70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875227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0B721E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C9CF82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CE9E55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0EF76B" w14:textId="77777777" w:rsidR="00250014" w:rsidRPr="005114CE" w:rsidRDefault="00250014" w:rsidP="00617C65">
            <w:pPr>
              <w:pStyle w:val="FieldText"/>
            </w:pPr>
          </w:p>
        </w:tc>
      </w:tr>
    </w:tbl>
    <w:p w14:paraId="124D4C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53A3814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A74EE81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2EE9E1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7346A7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0E45BD4" w14:textId="77777777" w:rsidR="000F2DF4" w:rsidRPr="005114CE" w:rsidRDefault="000F2DF4" w:rsidP="00617C65">
            <w:pPr>
              <w:pStyle w:val="FieldText"/>
            </w:pPr>
          </w:p>
        </w:tc>
      </w:tr>
    </w:tbl>
    <w:p w14:paraId="42A3292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1A9E6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86FAB5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F0D1C7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50914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8592A7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FBE0E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93318E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84E80F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B5C4D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64E434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77D15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6A6A236" w14:textId="77777777" w:rsidR="00250014" w:rsidRPr="005114CE" w:rsidRDefault="00250014" w:rsidP="00617C65">
            <w:pPr>
              <w:pStyle w:val="FieldText"/>
            </w:pPr>
          </w:p>
        </w:tc>
      </w:tr>
    </w:tbl>
    <w:p w14:paraId="0E0B29D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522AAF3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5D5110B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9FB471A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07E36546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9B0E414" w14:textId="77777777" w:rsidR="002A2510" w:rsidRPr="005114CE" w:rsidRDefault="002A2510" w:rsidP="00617C65">
            <w:pPr>
              <w:pStyle w:val="FieldText"/>
            </w:pPr>
          </w:p>
        </w:tc>
      </w:tr>
    </w:tbl>
    <w:p w14:paraId="4A9032D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EC7D25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18FBFB0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5D97AC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3490D1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875C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7EFE43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9129F7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7C8C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30402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11AA81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6AF0E2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4BE2CC2" w14:textId="77777777" w:rsidR="00250014" w:rsidRPr="005114CE" w:rsidRDefault="00250014" w:rsidP="00617C65">
            <w:pPr>
              <w:pStyle w:val="FieldText"/>
            </w:pPr>
          </w:p>
        </w:tc>
      </w:tr>
    </w:tbl>
    <w:p w14:paraId="42DE02FE" w14:textId="77777777" w:rsidR="00330050" w:rsidRDefault="00330050" w:rsidP="00330050">
      <w:pPr>
        <w:pStyle w:val="Heading2"/>
      </w:pPr>
      <w:r>
        <w:lastRenderedPageBreak/>
        <w:t>References</w:t>
      </w:r>
    </w:p>
    <w:p w14:paraId="5A258F82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626043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DFF41C5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48B10B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60CF08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755AB8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56AEF3F" w14:textId="77777777" w:rsidTr="00BD103E">
        <w:trPr>
          <w:trHeight w:val="360"/>
        </w:trPr>
        <w:tc>
          <w:tcPr>
            <w:tcW w:w="1072" w:type="dxa"/>
          </w:tcPr>
          <w:p w14:paraId="2B7D3EE6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E2D3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EE9D55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A93534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5CE0081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69182E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4D183C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4BA9A01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5B2F14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F21ED7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A4250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2CD42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4DEB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713C45" w14:textId="77777777" w:rsidR="00D55AFA" w:rsidRDefault="00D55AFA" w:rsidP="00330050"/>
        </w:tc>
      </w:tr>
      <w:tr w:rsidR="000F2DF4" w:rsidRPr="005114CE" w14:paraId="50F960CD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39FFC99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BAA318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B3BE25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67D23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13C1F09" w14:textId="77777777" w:rsidTr="00BD103E">
        <w:trPr>
          <w:trHeight w:val="360"/>
        </w:trPr>
        <w:tc>
          <w:tcPr>
            <w:tcW w:w="1072" w:type="dxa"/>
          </w:tcPr>
          <w:p w14:paraId="0A036ED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0C0FEAF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6F756B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C68DD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1A3A79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A7F835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8DFAAF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AE2B8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C7DE3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1D180C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61F32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B9CCB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EFBFD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9F1411" w14:textId="77777777" w:rsidR="00D55AFA" w:rsidRDefault="00D55AFA" w:rsidP="00330050"/>
        </w:tc>
      </w:tr>
      <w:tr w:rsidR="000D2539" w:rsidRPr="005114CE" w14:paraId="4C558C2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D47344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AC7E2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705E2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CD9030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6129919" w14:textId="77777777" w:rsidTr="00BD103E">
        <w:trPr>
          <w:trHeight w:val="360"/>
        </w:trPr>
        <w:tc>
          <w:tcPr>
            <w:tcW w:w="1072" w:type="dxa"/>
          </w:tcPr>
          <w:p w14:paraId="08EF0DB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ECD80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A285C2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636B2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57CCD10" w14:textId="77777777" w:rsidTr="00BD103E">
        <w:trPr>
          <w:trHeight w:val="360"/>
        </w:trPr>
        <w:tc>
          <w:tcPr>
            <w:tcW w:w="1072" w:type="dxa"/>
          </w:tcPr>
          <w:p w14:paraId="42883D8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FAC6D94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F4C04D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82156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FD3D02E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7C89739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BE647C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C5D948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4D18186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6DBA1B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FBF84BC" w14:textId="77777777" w:rsidTr="00BD103E">
        <w:trPr>
          <w:trHeight w:val="360"/>
        </w:trPr>
        <w:tc>
          <w:tcPr>
            <w:tcW w:w="1072" w:type="dxa"/>
          </w:tcPr>
          <w:p w14:paraId="4024B3F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B18B61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E0F56E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85594D" w14:textId="77777777" w:rsidR="000D2539" w:rsidRPr="009C220D" w:rsidRDefault="000D2539" w:rsidP="0014663E">
            <w:pPr>
              <w:pStyle w:val="FieldText"/>
            </w:pPr>
          </w:p>
        </w:tc>
      </w:tr>
    </w:tbl>
    <w:p w14:paraId="01540F1F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D749C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D4BE2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C909ABE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8D3A8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F0C65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A6777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42F31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DAFA6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1D644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8B122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043BDD5" w14:textId="77777777" w:rsidR="000D2539" w:rsidRPr="009C220D" w:rsidRDefault="000D2539" w:rsidP="0014663E">
            <w:pPr>
              <w:pStyle w:val="FieldText"/>
            </w:pPr>
          </w:p>
        </w:tc>
      </w:tr>
    </w:tbl>
    <w:p w14:paraId="6402949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F6261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20A622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36560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344DC6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3C8807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DF5F4C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BD61EB" w14:textId="77777777" w:rsidR="000D2539" w:rsidRPr="009C220D" w:rsidRDefault="000D2539" w:rsidP="0014663E">
            <w:pPr>
              <w:pStyle w:val="FieldText"/>
            </w:pPr>
          </w:p>
        </w:tc>
      </w:tr>
    </w:tbl>
    <w:p w14:paraId="0C41FE0E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CE4366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BC212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E5176C3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646189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A2B2FF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5DB733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EDFDB1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913333B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08DB3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0CEFBA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F988590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48CDF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48D01A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153D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1A778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67A19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AF4F9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084A362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AEC56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B7C9FEB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70FF8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ACA999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972F9F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358377E" w14:textId="77777777" w:rsidTr="00BD103E">
        <w:trPr>
          <w:trHeight w:val="360"/>
        </w:trPr>
        <w:tc>
          <w:tcPr>
            <w:tcW w:w="1072" w:type="dxa"/>
          </w:tcPr>
          <w:p w14:paraId="77CC555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4F2BF4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FA0C42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9229BD" w14:textId="77777777" w:rsidR="00BC07E3" w:rsidRPr="009C220D" w:rsidRDefault="00BC07E3" w:rsidP="00BC07E3">
            <w:pPr>
              <w:pStyle w:val="FieldText"/>
            </w:pPr>
          </w:p>
        </w:tc>
      </w:tr>
    </w:tbl>
    <w:p w14:paraId="6A558BC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96FF28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EDF40A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5C13DB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16840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8938A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6503BC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F11658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6B74D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7DE86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128E7C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4FDD03" w14:textId="77777777" w:rsidR="00BC07E3" w:rsidRPr="009C220D" w:rsidRDefault="00BC07E3" w:rsidP="00BC07E3">
            <w:pPr>
              <w:pStyle w:val="FieldText"/>
            </w:pPr>
          </w:p>
        </w:tc>
      </w:tr>
    </w:tbl>
    <w:p w14:paraId="3ED1D82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BB4AD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5E8798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849ED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6CFA3E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6CEEA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162C49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AD9EDF" w14:textId="77777777" w:rsidR="00BC07E3" w:rsidRPr="009C220D" w:rsidRDefault="00BC07E3" w:rsidP="00BC07E3">
            <w:pPr>
              <w:pStyle w:val="FieldText"/>
            </w:pPr>
          </w:p>
        </w:tc>
      </w:tr>
    </w:tbl>
    <w:p w14:paraId="0D673A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862615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C44E0B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96CA81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879404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EA3363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648B3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A3D9AA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E9DAAA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13E1A2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667F380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95D5F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43E21A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D4E08E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A7CDB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8B962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0D657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FA38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25B7A1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69BEE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0AAD04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405427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D3565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A477FD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BDFDEC7" w14:textId="77777777" w:rsidTr="00BD103E">
        <w:trPr>
          <w:trHeight w:val="360"/>
        </w:trPr>
        <w:tc>
          <w:tcPr>
            <w:tcW w:w="1072" w:type="dxa"/>
          </w:tcPr>
          <w:p w14:paraId="6721B91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3C6CD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CB429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BA807C" w14:textId="77777777" w:rsidR="00BC07E3" w:rsidRPr="009C220D" w:rsidRDefault="00BC07E3" w:rsidP="00BC07E3">
            <w:pPr>
              <w:pStyle w:val="FieldText"/>
            </w:pPr>
          </w:p>
        </w:tc>
      </w:tr>
    </w:tbl>
    <w:p w14:paraId="467247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B558A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93EC59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82FE2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00ECAB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82A04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84B6B3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05C988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BB5074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6EBA4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E5FEA0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465F81A" w14:textId="77777777" w:rsidR="00BC07E3" w:rsidRPr="009C220D" w:rsidRDefault="00BC07E3" w:rsidP="00BC07E3">
            <w:pPr>
              <w:pStyle w:val="FieldText"/>
            </w:pPr>
          </w:p>
        </w:tc>
      </w:tr>
    </w:tbl>
    <w:p w14:paraId="2920543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E0AADB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84C19C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A859F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34740F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F93FB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B2BF63E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9277CD" w14:textId="77777777" w:rsidR="00BC07E3" w:rsidRPr="009C220D" w:rsidRDefault="00BC07E3" w:rsidP="00BC07E3">
            <w:pPr>
              <w:pStyle w:val="FieldText"/>
            </w:pPr>
          </w:p>
        </w:tc>
      </w:tr>
    </w:tbl>
    <w:p w14:paraId="6AB63E4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18FF77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C8142D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5ED889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49E177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FF63D4A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49A27C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75343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F607A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B14943A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E8941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7F87374E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1619B0F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18863B5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09EFE2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1E88EE1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2257A6" w14:textId="77777777" w:rsidR="000D2539" w:rsidRPr="009C220D" w:rsidRDefault="000D2539" w:rsidP="00902964">
            <w:pPr>
              <w:pStyle w:val="FieldText"/>
            </w:pPr>
          </w:p>
        </w:tc>
      </w:tr>
    </w:tbl>
    <w:p w14:paraId="22ABBF9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4545D83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1E29652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CAD88A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8613A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50393B2" w14:textId="77777777" w:rsidR="000D2539" w:rsidRPr="009C220D" w:rsidRDefault="000D2539" w:rsidP="00902964">
            <w:pPr>
              <w:pStyle w:val="FieldText"/>
            </w:pPr>
          </w:p>
        </w:tc>
      </w:tr>
    </w:tbl>
    <w:p w14:paraId="2384E44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F2B2F3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3C35CB3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6C1AD88" w14:textId="77777777" w:rsidR="000D2539" w:rsidRPr="009C220D" w:rsidRDefault="000D2539" w:rsidP="00902964">
            <w:pPr>
              <w:pStyle w:val="FieldText"/>
            </w:pPr>
          </w:p>
        </w:tc>
      </w:tr>
    </w:tbl>
    <w:p w14:paraId="36BF5814" w14:textId="77777777" w:rsidR="00871876" w:rsidRDefault="00871876" w:rsidP="00871876">
      <w:pPr>
        <w:pStyle w:val="Heading2"/>
      </w:pPr>
      <w:r w:rsidRPr="009C220D">
        <w:t>Disclaimer and Signature</w:t>
      </w:r>
    </w:p>
    <w:p w14:paraId="65A2BDE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F5CEB9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4E63C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AC6C611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6A9353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46B844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BBE76F4" w14:textId="77777777" w:rsidR="000D2539" w:rsidRPr="005114CE" w:rsidRDefault="000D2539" w:rsidP="00682C69">
            <w:pPr>
              <w:pStyle w:val="FieldText"/>
            </w:pPr>
          </w:p>
        </w:tc>
      </w:tr>
    </w:tbl>
    <w:p w14:paraId="3FA5BD4E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C06CE" w14:textId="77777777" w:rsidR="00A75343" w:rsidRDefault="00A75343" w:rsidP="00176E67">
      <w:r>
        <w:separator/>
      </w:r>
    </w:p>
  </w:endnote>
  <w:endnote w:type="continuationSeparator" w:id="0">
    <w:p w14:paraId="441A203D" w14:textId="77777777" w:rsidR="00A75343" w:rsidRDefault="00A75343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571AE0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6AE56" w14:textId="77777777" w:rsidR="00A75343" w:rsidRDefault="00A75343" w:rsidP="00176E67">
      <w:r>
        <w:separator/>
      </w:r>
    </w:p>
  </w:footnote>
  <w:footnote w:type="continuationSeparator" w:id="0">
    <w:p w14:paraId="79FC531A" w14:textId="77777777" w:rsidR="00A75343" w:rsidRDefault="00A75343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75343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83D3276"/>
  <w15:docId w15:val="{F65A1194-617E-459C-B833-D5EF5C72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d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2</TotalTime>
  <Pages>3</Pages>
  <Words>307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Lori Dodds</dc:creator>
  <cp:lastModifiedBy>Lori Dodds</cp:lastModifiedBy>
  <cp:revision>1</cp:revision>
  <cp:lastPrinted>2002-05-23T18:14:00Z</cp:lastPrinted>
  <dcterms:created xsi:type="dcterms:W3CDTF">2020-11-04T23:50:00Z</dcterms:created>
  <dcterms:modified xsi:type="dcterms:W3CDTF">2020-11-04T23:52:00Z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